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577" w:type="pct"/>
        <w:jc w:val="center"/>
        <w:tblLayout w:type="fixed"/>
        <w:tblCellMar>
          <w:left w:w="0" w:type="dxa"/>
          <w:right w:w="0" w:type="dxa"/>
        </w:tblCellMar>
        <w:tblLook w:val="0600" w:firstRow="0" w:lastRow="0" w:firstColumn="0" w:lastColumn="0" w:noHBand="1" w:noVBand="1"/>
        <w:tblDescription w:val="Header layout table"/>
      </w:tblPr>
      <w:tblGrid>
        <w:gridCol w:w="12016"/>
      </w:tblGrid>
      <w:tr w:rsidR="00A66B18" w:rsidRPr="009B7D1F" w14:paraId="5DCDD80E" w14:textId="77777777" w:rsidTr="003754E2">
        <w:trPr>
          <w:trHeight w:val="253"/>
          <w:jc w:val="center"/>
        </w:trPr>
        <w:tc>
          <w:tcPr>
            <w:tcW w:w="12047" w:type="dxa"/>
          </w:tcPr>
          <w:p w14:paraId="7DCA87EF" w14:textId="3953CE47" w:rsidR="00A66B18" w:rsidRPr="009B7D1F" w:rsidRDefault="003F0F20" w:rsidP="00EA7852">
            <w:pPr>
              <w:pStyle w:val="ContactInfo"/>
              <w:tabs>
                <w:tab w:val="left" w:pos="3450"/>
              </w:tabs>
              <w:rPr>
                <w:b/>
                <w:color w:val="000000" w:themeColor="text1"/>
              </w:rPr>
            </w:pPr>
            <w:r w:rsidRPr="009B7D1F">
              <w:rPr>
                <w:rFonts w:ascii="Calibri" w:hAnsi="Calibri" w:cs="Calibri"/>
                <w:b/>
                <w:noProof/>
                <w:color w:val="000000" w:themeColor="text1"/>
                <w:lang w:val="en-GB" w:eastAsia="en-GB"/>
              </w:rPr>
              <mc:AlternateContent>
                <mc:Choice Requires="wps">
                  <w:drawing>
                    <wp:anchor distT="0" distB="0" distL="114300" distR="114300" simplePos="0" relativeHeight="251657728" behindDoc="0" locked="0" layoutInCell="1" allowOverlap="1" wp14:anchorId="71AA51E6" wp14:editId="0EEB1B87">
                      <wp:simplePos x="0" y="0"/>
                      <wp:positionH relativeFrom="column">
                        <wp:posOffset>1286510</wp:posOffset>
                      </wp:positionH>
                      <wp:positionV relativeFrom="paragraph">
                        <wp:posOffset>160655</wp:posOffset>
                      </wp:positionV>
                      <wp:extent cx="2572385" cy="721995"/>
                      <wp:effectExtent l="0" t="209550" r="0" b="211455"/>
                      <wp:wrapNone/>
                      <wp:docPr id="10" name="Text Box 10"/>
                      <wp:cNvGraphicFramePr/>
                      <a:graphic xmlns:a="http://schemas.openxmlformats.org/drawingml/2006/main">
                        <a:graphicData uri="http://schemas.microsoft.com/office/word/2010/wordprocessingShape">
                          <wps:wsp>
                            <wps:cNvSpPr txBox="1"/>
                            <wps:spPr>
                              <a:xfrm rot="20973922">
                                <a:off x="0" y="0"/>
                                <a:ext cx="2572385" cy="721995"/>
                              </a:xfrm>
                              <a:prstGeom prst="rect">
                                <a:avLst/>
                              </a:prstGeom>
                              <a:noFill/>
                              <a:ln>
                                <a:noFill/>
                              </a:ln>
                            </wps:spPr>
                            <wps:txbx>
                              <w:txbxContent>
                                <w:p w14:paraId="32F7D003" w14:textId="54EDFABF" w:rsidR="000D0FF6" w:rsidRPr="003F0A09" w:rsidRDefault="000D0FF6" w:rsidP="000D0FF6">
                                  <w:pPr>
                                    <w:jc w:val="center"/>
                                    <w:rPr>
                                      <w:rFonts w:ascii="Lucida Calligraphy" w:hAnsi="Lucida Calligraphy"/>
                                      <w:color w:val="D9D9D9" w:themeColor="background1" w:themeShade="D9"/>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8299E">
                                    <w:rPr>
                                      <w:rFonts w:ascii="Lucida Calligraphy" w:hAnsi="Lucida Calligraphy"/>
                                      <w:color w:val="D9D9D9" w:themeColor="background1" w:themeShade="D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Respectful,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1AA51E6" id="_x0000_t202" coordsize="21600,21600" o:spt="202" path="m,l,21600r21600,l21600,xe">
                      <v:stroke joinstyle="miter"/>
                      <v:path gradientshapeok="t" o:connecttype="rect"/>
                    </v:shapetype>
                    <v:shape id="Text Box 10" o:spid="_x0000_s1026" type="#_x0000_t202" style="position:absolute;left:0;text-align:left;margin-left:101.3pt;margin-top:12.65pt;width:202.55pt;height:56.85pt;rotation:-683844fd;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" filled="f" stroked="f">
                      <v:textbox style="mso-fit-shape-to-text:t">
                        <w:txbxContent>
                          <w:p w14:paraId="32F7D003" w14:textId="54EDFABF" w:rsidR="000D0FF6" w:rsidRPr="003F0A09" w:rsidRDefault="000D0FF6" w:rsidP="000D0FF6">
                            <w:pPr>
                              <w:jc w:val="center"/>
                              <w:rPr>
                                <w:rFonts w:ascii="Lucida Calligraphy" w:hAnsi="Lucida Calligraphy"/>
                                <w:color w:val="D9D9D9" w:themeColor="background1" w:themeShade="D9"/>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8299E">
                              <w:rPr>
                                <w:rFonts w:ascii="Lucida Calligraphy" w:hAnsi="Lucida Calligraphy"/>
                                <w:color w:val="D9D9D9" w:themeColor="background1" w:themeShade="D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Respectful,</w:t>
                            </w:r>
                          </w:p>
                        </w:txbxContent>
                      </v:textbox>
                    </v:shape>
                  </w:pict>
                </mc:Fallback>
              </mc:AlternateContent>
            </w:r>
            <w:r w:rsidR="00EA7852" w:rsidRPr="009B7D1F">
              <w:rPr>
                <w:b/>
                <w:color w:val="000000" w:themeColor="text1"/>
              </w:rPr>
              <w:tab/>
            </w:r>
          </w:p>
        </w:tc>
      </w:tr>
      <w:tr w:rsidR="00615018" w:rsidRPr="009B7D1F" w14:paraId="7F1D5C71" w14:textId="77777777" w:rsidTr="003754E2">
        <w:trPr>
          <w:trHeight w:val="2536"/>
          <w:jc w:val="center"/>
        </w:trPr>
        <w:tc>
          <w:tcPr>
            <w:tcW w:w="12047" w:type="dxa"/>
            <w:vAlign w:val="bottom"/>
          </w:tcPr>
          <w:p w14:paraId="7C82BE97" w14:textId="0E60F997" w:rsidR="00487AFE" w:rsidRPr="009B7D1F" w:rsidRDefault="003F0F20" w:rsidP="00C50A0C">
            <w:pPr>
              <w:pStyle w:val="ContactInfo"/>
              <w:jc w:val="right"/>
              <w:rPr>
                <w:rFonts w:ascii="Calibri" w:hAnsi="Calibri" w:cs="Calibri"/>
                <w:b/>
                <w:color w:val="000000" w:themeColor="text1"/>
              </w:rPr>
            </w:pPr>
            <w:r w:rsidRPr="009B7D1F">
              <w:rPr>
                <w:b/>
                <w:noProof/>
                <w:lang w:val="en-GB" w:eastAsia="en-GB"/>
              </w:rPr>
              <mc:AlternateContent>
                <mc:Choice Requires="wps">
                  <w:drawing>
                    <wp:anchor distT="0" distB="0" distL="114300" distR="114300" simplePos="0" relativeHeight="251660800" behindDoc="0" locked="0" layoutInCell="1" allowOverlap="1" wp14:anchorId="54A175B7" wp14:editId="18BC6674">
                      <wp:simplePos x="0" y="0"/>
                      <wp:positionH relativeFrom="column">
                        <wp:posOffset>-656590</wp:posOffset>
                      </wp:positionH>
                      <wp:positionV relativeFrom="paragraph">
                        <wp:posOffset>-539750</wp:posOffset>
                      </wp:positionV>
                      <wp:extent cx="2045335" cy="721995"/>
                      <wp:effectExtent l="0" t="152400" r="0" b="173355"/>
                      <wp:wrapNone/>
                      <wp:docPr id="5" name="Text Box 5"/>
                      <wp:cNvGraphicFramePr/>
                      <a:graphic xmlns:a="http://schemas.openxmlformats.org/drawingml/2006/main">
                        <a:graphicData uri="http://schemas.microsoft.com/office/word/2010/wordprocessingShape">
                          <wps:wsp>
                            <wps:cNvSpPr txBox="1"/>
                            <wps:spPr>
                              <a:xfrm rot="20973922">
                                <a:off x="0" y="0"/>
                                <a:ext cx="2045335" cy="721995"/>
                              </a:xfrm>
                              <a:prstGeom prst="rect">
                                <a:avLst/>
                              </a:prstGeom>
                              <a:noFill/>
                              <a:ln>
                                <a:noFill/>
                              </a:ln>
                            </wps:spPr>
                            <wps:txbx>
                              <w:txbxContent>
                                <w:p w14:paraId="7FA786D2" w14:textId="632EA704" w:rsidR="00235000" w:rsidRPr="0068299E" w:rsidRDefault="003754E2" w:rsidP="00235000">
                                  <w:pPr>
                                    <w:jc w:val="center"/>
                                    <w:rPr>
                                      <w:rFonts w:ascii="Lucida Calligraphy" w:hAnsi="Lucida Calligraphy"/>
                                      <w:color w:val="D9D9D9" w:themeColor="background1" w:themeShade="D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Lucida Calligraphy" w:hAnsi="Lucida Calligraphy"/>
                                      <w:color w:val="D9D9D9" w:themeColor="background1" w:themeShade="D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35000" w:rsidRPr="0068299E">
                                    <w:rPr>
                                      <w:rFonts w:ascii="Lucida Calligraphy" w:hAnsi="Lucida Calligraphy"/>
                                      <w:color w:val="D9D9D9" w:themeColor="background1" w:themeShade="D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Ready,</w:t>
                                  </w:r>
                                  <w:r w:rsidR="003F0F20">
                                    <w:rPr>
                                      <w:rFonts w:ascii="Lucida Calligraphy" w:hAnsi="Lucida Calligraphy"/>
                                      <w:color w:val="D9D9D9" w:themeColor="background1" w:themeShade="D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Lucida Calligraphy" w:hAnsi="Lucida Calligraphy"/>
                                      <w:color w:val="D9D9D9" w:themeColor="background1" w:themeShade="D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4A175B7" id="Text Box 5" o:spid="_x0000_s1027" type="#_x0000_t202" style="position:absolute;left:0;text-align:left;margin-left:-51.7pt;margin-top:-42.5pt;width:161.05pt;height:56.85pt;rotation:-683844fd;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" filled="f" stroked="f">
                      <v:textbox style="mso-fit-shape-to-text:t">
                        <w:txbxContent>
                          <w:p w14:paraId="7FA786D2" w14:textId="632EA704" w:rsidR="00235000" w:rsidRPr="0068299E" w:rsidRDefault="003754E2" w:rsidP="00235000">
                            <w:pPr>
                              <w:jc w:val="center"/>
                              <w:rPr>
                                <w:rFonts w:ascii="Lucida Calligraphy" w:hAnsi="Lucida Calligraphy"/>
                                <w:color w:val="D9D9D9" w:themeColor="background1" w:themeShade="D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Lucida Calligraphy" w:hAnsi="Lucida Calligraphy"/>
                                <w:color w:val="D9D9D9" w:themeColor="background1" w:themeShade="D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35000" w:rsidRPr="0068299E">
                              <w:rPr>
                                <w:rFonts w:ascii="Lucida Calligraphy" w:hAnsi="Lucida Calligraphy"/>
                                <w:color w:val="D9D9D9" w:themeColor="background1" w:themeShade="D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Ready,</w:t>
                            </w:r>
                            <w:r w:rsidR="003F0F20">
                              <w:rPr>
                                <w:rFonts w:ascii="Lucida Calligraphy" w:hAnsi="Lucida Calligraphy"/>
                                <w:color w:val="D9D9D9" w:themeColor="background1" w:themeShade="D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Lucida Calligraphy" w:hAnsi="Lucida Calligraphy"/>
                                <w:color w:val="D9D9D9" w:themeColor="background1" w:themeShade="D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v:shape>
                  </w:pict>
                </mc:Fallback>
              </mc:AlternateContent>
            </w:r>
          </w:p>
          <w:p w14:paraId="49FF3133" w14:textId="443030A1" w:rsidR="00487AFE" w:rsidRPr="009B7D1F" w:rsidRDefault="00487AFE" w:rsidP="00C50A0C">
            <w:pPr>
              <w:pStyle w:val="ContactInfo"/>
              <w:jc w:val="right"/>
              <w:rPr>
                <w:rFonts w:ascii="Calibri" w:hAnsi="Calibri" w:cs="Calibri"/>
                <w:b/>
                <w:color w:val="000000" w:themeColor="text1"/>
              </w:rPr>
            </w:pPr>
          </w:p>
          <w:p w14:paraId="6ED90824" w14:textId="0A4C16B9" w:rsidR="00487AFE" w:rsidRPr="009B7D1F" w:rsidRDefault="00EF71FB" w:rsidP="00C50A0C">
            <w:pPr>
              <w:pStyle w:val="ContactInfo"/>
              <w:jc w:val="right"/>
              <w:rPr>
                <w:rFonts w:ascii="Calibri" w:hAnsi="Calibri" w:cs="Calibri"/>
                <w:b/>
                <w:color w:val="000000" w:themeColor="text1"/>
              </w:rPr>
            </w:pPr>
            <w:r>
              <w:rPr>
                <w:rFonts w:ascii="Calibri" w:hAnsi="Calibri" w:cs="Calibri"/>
                <w:b/>
                <w:color w:val="000000" w:themeColor="text1"/>
              </w:rPr>
              <w:t>17</w:t>
            </w:r>
            <w:r w:rsidR="00B30475" w:rsidRPr="00B30475">
              <w:rPr>
                <w:rFonts w:ascii="Calibri" w:hAnsi="Calibri" w:cs="Calibri"/>
                <w:b/>
                <w:color w:val="000000" w:themeColor="text1"/>
                <w:vertAlign w:val="superscript"/>
              </w:rPr>
              <w:t>th</w:t>
            </w:r>
            <w:r w:rsidR="00B30475">
              <w:rPr>
                <w:rFonts w:ascii="Calibri" w:hAnsi="Calibri" w:cs="Calibri"/>
                <w:b/>
                <w:color w:val="000000" w:themeColor="text1"/>
              </w:rPr>
              <w:t xml:space="preserve"> January 2022</w:t>
            </w:r>
          </w:p>
          <w:p w14:paraId="629E6852" w14:textId="7F32369A" w:rsidR="00487AFE" w:rsidRPr="009B7D1F" w:rsidRDefault="00487AFE" w:rsidP="00C50A0C">
            <w:pPr>
              <w:pStyle w:val="ContactInfo"/>
              <w:jc w:val="right"/>
              <w:rPr>
                <w:rFonts w:ascii="Calibri" w:hAnsi="Calibri" w:cs="Calibri"/>
                <w:b/>
                <w:color w:val="000000" w:themeColor="text1"/>
              </w:rPr>
            </w:pPr>
          </w:p>
          <w:p w14:paraId="4660800D" w14:textId="5FFCE67C" w:rsidR="00C50A0C" w:rsidRPr="009B7D1F" w:rsidRDefault="00C50A0C" w:rsidP="00C50A0C">
            <w:pPr>
              <w:pStyle w:val="ContactInfo"/>
              <w:jc w:val="right"/>
              <w:rPr>
                <w:rFonts w:ascii="Calibri" w:hAnsi="Calibri" w:cs="Calibri"/>
                <w:b/>
                <w:color w:val="000000" w:themeColor="text1"/>
              </w:rPr>
            </w:pPr>
          </w:p>
        </w:tc>
      </w:tr>
    </w:tbl>
    <w:p w14:paraId="1B2901DE" w14:textId="2ACC471A" w:rsidR="003E2797" w:rsidRPr="003E2797" w:rsidRDefault="003F0F20" w:rsidP="003E2797">
      <w:pPr>
        <w:ind w:left="2880" w:firstLine="720"/>
        <w:rPr>
          <w:rFonts w:ascii="Arial" w:hAnsi="Arial" w:cs="Aharoni"/>
          <w:sz w:val="22"/>
        </w:rPr>
      </w:pPr>
      <w:r w:rsidRPr="009B7D1F">
        <w:rPr>
          <w:rFonts w:ascii="Calibri" w:hAnsi="Calibri" w:cs="Calibri"/>
          <w:b/>
          <w:noProof/>
          <w:color w:val="000000" w:themeColor="text1"/>
          <w:lang w:val="en-GB" w:eastAsia="en-GB"/>
        </w:rPr>
        <mc:AlternateContent>
          <mc:Choice Requires="wps">
            <w:drawing>
              <wp:anchor distT="0" distB="0" distL="114300" distR="114300" simplePos="0" relativeHeight="251659776" behindDoc="0" locked="0" layoutInCell="1" allowOverlap="1" wp14:anchorId="705D6EF1" wp14:editId="6CD87590">
                <wp:simplePos x="0" y="0"/>
                <wp:positionH relativeFrom="column">
                  <wp:posOffset>2657474</wp:posOffset>
                </wp:positionH>
                <wp:positionV relativeFrom="paragraph">
                  <wp:posOffset>-1858010</wp:posOffset>
                </wp:positionV>
                <wp:extent cx="1617345" cy="721995"/>
                <wp:effectExtent l="0" t="114300" r="1905" b="135255"/>
                <wp:wrapNone/>
                <wp:docPr id="13" name="Text Box 13"/>
                <wp:cNvGraphicFramePr/>
                <a:graphic xmlns:a="http://schemas.openxmlformats.org/drawingml/2006/main">
                  <a:graphicData uri="http://schemas.microsoft.com/office/word/2010/wordprocessingShape">
                    <wps:wsp>
                      <wps:cNvSpPr txBox="1"/>
                      <wps:spPr>
                        <a:xfrm rot="20973922">
                          <a:off x="0" y="0"/>
                          <a:ext cx="1617345" cy="721995"/>
                        </a:xfrm>
                        <a:prstGeom prst="rect">
                          <a:avLst/>
                        </a:prstGeom>
                        <a:noFill/>
                        <a:ln>
                          <a:noFill/>
                        </a:ln>
                      </wps:spPr>
                      <wps:txbx>
                        <w:txbxContent>
                          <w:p w14:paraId="30D90882" w14:textId="68ABE0AB" w:rsidR="000D0FF6" w:rsidRPr="0068299E" w:rsidRDefault="000D0FF6" w:rsidP="000D0FF6">
                            <w:pPr>
                              <w:jc w:val="center"/>
                              <w:rPr>
                                <w:rFonts w:ascii="Lucida Calligraphy" w:hAnsi="Lucida Calligraphy"/>
                                <w:color w:val="D9D9D9" w:themeColor="background1" w:themeShade="D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8299E">
                              <w:rPr>
                                <w:rFonts w:ascii="Lucida Calligraphy" w:hAnsi="Lucida Calligraphy"/>
                                <w:color w:val="D9D9D9" w:themeColor="background1" w:themeShade="D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05D6EF1" id="Text Box 13" o:spid="_x0000_s1028" type="#_x0000_t202" style="position:absolute;left:0;text-align:left;margin-left:209.25pt;margin-top:-146.3pt;width:127.35pt;height:56.85pt;rotation:-683844fd;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" filled="f" stroked="f">
                <v:textbox style="mso-fit-shape-to-text:t">
                  <w:txbxContent>
                    <w:p w14:paraId="30D90882" w14:textId="68ABE0AB" w:rsidR="000D0FF6" w:rsidRPr="0068299E" w:rsidRDefault="000D0FF6" w:rsidP="000D0FF6">
                      <w:pPr>
                        <w:jc w:val="center"/>
                        <w:rPr>
                          <w:rFonts w:ascii="Lucida Calligraphy" w:hAnsi="Lucida Calligraphy"/>
                          <w:color w:val="D9D9D9" w:themeColor="background1" w:themeShade="D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8299E">
                        <w:rPr>
                          <w:rFonts w:ascii="Lucida Calligraphy" w:hAnsi="Lucida Calligraphy"/>
                          <w:color w:val="D9D9D9" w:themeColor="background1" w:themeShade="D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w:t>
                      </w:r>
                    </w:p>
                  </w:txbxContent>
                </v:textbox>
              </v:shape>
            </w:pict>
          </mc:Fallback>
        </mc:AlternateContent>
      </w:r>
      <w:r w:rsidRPr="009B7D1F">
        <w:rPr>
          <w:b/>
          <w:noProof/>
          <w:color w:val="000000" w:themeColor="text1"/>
          <w:lang w:val="en-GB" w:eastAsia="en-GB"/>
        </w:rPr>
        <mc:AlternateContent>
          <mc:Choice Requires="wps">
            <w:drawing>
              <wp:anchor distT="0" distB="0" distL="114300" distR="114300" simplePos="0" relativeHeight="251658752" behindDoc="0" locked="0" layoutInCell="1" allowOverlap="1" wp14:anchorId="4453FE67" wp14:editId="26FF9ABF">
                <wp:simplePos x="0" y="0"/>
                <wp:positionH relativeFrom="column">
                  <wp:posOffset>3797935</wp:posOffset>
                </wp:positionH>
                <wp:positionV relativeFrom="paragraph">
                  <wp:posOffset>-2043871</wp:posOffset>
                </wp:positionV>
                <wp:extent cx="2355850" cy="400245"/>
                <wp:effectExtent l="0" t="209550" r="0" b="228600"/>
                <wp:wrapNone/>
                <wp:docPr id="14" name="Text Box 14"/>
                <wp:cNvGraphicFramePr/>
                <a:graphic xmlns:a="http://schemas.openxmlformats.org/drawingml/2006/main">
                  <a:graphicData uri="http://schemas.microsoft.com/office/word/2010/wordprocessingShape">
                    <wps:wsp>
                      <wps:cNvSpPr txBox="1"/>
                      <wps:spPr>
                        <a:xfrm rot="20843224">
                          <a:off x="0" y="0"/>
                          <a:ext cx="2355850" cy="400245"/>
                        </a:xfrm>
                        <a:prstGeom prst="rect">
                          <a:avLst/>
                        </a:prstGeom>
                        <a:noFill/>
                        <a:ln>
                          <a:noFill/>
                        </a:ln>
                      </wps:spPr>
                      <wps:txbx>
                        <w:txbxContent>
                          <w:p w14:paraId="1F058B42" w14:textId="474BA01C" w:rsidR="000D0FF6" w:rsidRPr="0068299E" w:rsidRDefault="000D0FF6" w:rsidP="000D0FF6">
                            <w:pPr>
                              <w:jc w:val="center"/>
                              <w:rPr>
                                <w:rFonts w:ascii="Lucida Calligraphy" w:hAnsi="Lucida Calligraphy"/>
                                <w:color w:val="D9D9D9" w:themeColor="background1" w:themeShade="D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8299E">
                              <w:rPr>
                                <w:rFonts w:ascii="Lucida Calligraphy" w:hAnsi="Lucida Calligraphy"/>
                                <w:color w:val="D9D9D9" w:themeColor="background1" w:themeShade="D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Resilient</w:t>
                            </w:r>
                            <w:r w:rsidR="00D83C7E">
                              <w:rPr>
                                <w:rFonts w:ascii="Lucida Calligraphy" w:hAnsi="Lucida Calligraphy"/>
                                <w:color w:val="D9D9D9" w:themeColor="background1" w:themeShade="D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3FE67" id="Text Box 14" o:spid="_x0000_s1029" type="#_x0000_t202" style="position:absolute;left:0;text-align:left;margin-left:299.05pt;margin-top:-160.95pt;width:185.5pt;height:31.5pt;rotation:-826601fd;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" filled="f" stroked="f">
                <v:textbox>
                  <w:txbxContent>
                    <w:p w14:paraId="1F058B42" w14:textId="474BA01C" w:rsidR="000D0FF6" w:rsidRPr="0068299E" w:rsidRDefault="000D0FF6" w:rsidP="000D0FF6">
                      <w:pPr>
                        <w:jc w:val="center"/>
                        <w:rPr>
                          <w:rFonts w:ascii="Lucida Calligraphy" w:hAnsi="Lucida Calligraphy"/>
                          <w:color w:val="D9D9D9" w:themeColor="background1" w:themeShade="D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8299E">
                        <w:rPr>
                          <w:rFonts w:ascii="Lucida Calligraphy" w:hAnsi="Lucida Calligraphy"/>
                          <w:color w:val="D9D9D9" w:themeColor="background1" w:themeShade="D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Resilient</w:t>
                      </w:r>
                      <w:r w:rsidR="00D83C7E">
                        <w:rPr>
                          <w:rFonts w:ascii="Lucida Calligraphy" w:hAnsi="Lucida Calligraphy"/>
                          <w:color w:val="D9D9D9" w:themeColor="background1" w:themeShade="D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v:shape>
            </w:pict>
          </mc:Fallback>
        </mc:AlternateContent>
      </w:r>
      <w:r w:rsidRPr="009B7D1F">
        <w:rPr>
          <w:rFonts w:cs="Aharoni"/>
          <w:noProof/>
          <w:color w:val="auto"/>
          <w:lang w:val="en-GB" w:eastAsia="en-GB"/>
        </w:rPr>
        <mc:AlternateContent>
          <mc:Choice Requires="wpg">
            <w:drawing>
              <wp:anchor distT="0" distB="0" distL="114300" distR="114300" simplePos="0" relativeHeight="251654656" behindDoc="0" locked="0" layoutInCell="1" allowOverlap="1" wp14:anchorId="0395A037" wp14:editId="08A5DB08">
                <wp:simplePos x="0" y="0"/>
                <wp:positionH relativeFrom="column">
                  <wp:posOffset>-1360170</wp:posOffset>
                </wp:positionH>
                <wp:positionV relativeFrom="paragraph">
                  <wp:posOffset>-2796296</wp:posOffset>
                </wp:positionV>
                <wp:extent cx="9275789" cy="1921266"/>
                <wp:effectExtent l="0" t="0" r="1905" b="3175"/>
                <wp:wrapNone/>
                <wp:docPr id="1" name="Group 1"/>
                <wp:cNvGraphicFramePr/>
                <a:graphic xmlns:a="http://schemas.openxmlformats.org/drawingml/2006/main">
                  <a:graphicData uri="http://schemas.microsoft.com/office/word/2010/wordprocessingGroup">
                    <wpg:wgp>
                      <wpg:cNvGrpSpPr/>
                      <wpg:grpSpPr>
                        <a:xfrm>
                          <a:off x="0" y="0"/>
                          <a:ext cx="9275789" cy="1921266"/>
                          <a:chOff x="-3" y="1"/>
                          <a:chExt cx="8571754" cy="1870478"/>
                        </a:xfrm>
                      </wpg:grpSpPr>
                      <wps:wsp>
                        <wps:cNvPr id="22" name="Freeform: Shape 22"/>
                        <wps:cNvSpPr/>
                        <wps:spPr>
                          <a:xfrm>
                            <a:off x="227408" y="498050"/>
                            <a:ext cx="8344343" cy="1372429"/>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00206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3" y="1"/>
                            <a:ext cx="8242108" cy="1143390"/>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2E2E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98A851" id="Group 1" o:spid="_x0000_s1026" style="position:absolute;margin-left:-107.1pt;margin-top:-220.2pt;width:730.4pt;height:151.3pt;z-index:251654656;mso-width-relative:margin;mso-height-relative:margin" coordorigin="" coordsize="85717,18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">
                <v:shape id="Freeform: Shape 22" o:spid="_x0000_s1027" style="position:absolute;left:2274;top:4980;width:83443;height:13724;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" path="m7144,1699736v,,1403032,618173,2927032,-215265c4459129,651986,5998369,893921,5998369,893921r,-886777l7144,7144r,1692592xe" fillcolor="#002060" stroked="f">
                  <v:stroke joinstyle="miter"/>
                  <v:path arrowok="t" o:connecttype="custom" o:connectlocs="9934,1212425;4080118,1058876;8341032,637636;8341032,5096;9934,5096;9934,1212425" o:connectangles="0,0,0,0,0,0"/>
                </v:shape>
                <v:shape id="Freeform: Shape 23" o:spid="_x0000_s1028" style="position:absolute;width:82421;height:11433;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" path="m7144,7144r,606742c647224,1034891,2136934,964406,3546634,574834,4882039,205264,5998369,893921,5998369,893921r,-886777l7144,7144xe" fillcolor="#e2e2e2" stroked="f">
                  <v:stroke joinstyle="miter"/>
                  <v:path arrowok="t" o:connecttype="custom" o:connectlocs="9812,9027;9812,775700;4871348,726354;8238838,1129549;8238838,9027;9812,9027" o:connectangles="0,0,0,0,0,0"/>
                </v:shape>
              </v:group>
            </w:pict>
          </mc:Fallback>
        </mc:AlternateContent>
      </w:r>
      <w:r w:rsidR="00C50A0C" w:rsidRPr="009B7D1F">
        <w:rPr>
          <w:rFonts w:cs="Aharoni"/>
          <w:noProof/>
          <w:color w:val="auto"/>
          <w:lang w:val="en-GB" w:eastAsia="en-GB"/>
        </w:rPr>
        <mc:AlternateContent>
          <mc:Choice Requires="wps">
            <w:drawing>
              <wp:anchor distT="0" distB="0" distL="114300" distR="114300" simplePos="0" relativeHeight="251656704" behindDoc="0" locked="0" layoutInCell="1" allowOverlap="1" wp14:anchorId="2278AB80" wp14:editId="2C862FEB">
                <wp:simplePos x="0" y="0"/>
                <wp:positionH relativeFrom="column">
                  <wp:posOffset>533400</wp:posOffset>
                </wp:positionH>
                <wp:positionV relativeFrom="paragraph">
                  <wp:posOffset>-2384425</wp:posOffset>
                </wp:positionV>
                <wp:extent cx="3609975" cy="7905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790575"/>
                        </a:xfrm>
                        <a:prstGeom prst="rect">
                          <a:avLst/>
                        </a:prstGeom>
                        <a:noFill/>
                        <a:ln w="9525">
                          <a:noFill/>
                          <a:miter lim="800000"/>
                          <a:headEnd/>
                          <a:tailEnd/>
                        </a:ln>
                      </wps:spPr>
                      <wps:txbx>
                        <w:txbxContent>
                          <w:p w14:paraId="18C8EAD5" w14:textId="0ED1391D" w:rsidR="004C3527" w:rsidRPr="004C3527" w:rsidRDefault="004C3527" w:rsidP="004C3527">
                            <w:pPr>
                              <w:ind w:left="0"/>
                              <w:rPr>
                                <w:rFonts w:ascii="Calibri" w:hAnsi="Calibri" w:cs="Calibri"/>
                              </w:rPr>
                            </w:pPr>
                            <w:r w:rsidRPr="004C3527">
                              <w:rPr>
                                <w:rFonts w:ascii="Calibri" w:hAnsi="Calibri" w:cs="Calibri"/>
                                <w:b/>
                                <w:bCs/>
                                <w:sz w:val="36"/>
                                <w:szCs w:val="28"/>
                              </w:rPr>
                              <w:t xml:space="preserve">LAMBLEY PRIMARY SCHOOL </w:t>
                            </w:r>
                            <w:r>
                              <w:rPr>
                                <w:rFonts w:ascii="Calibri" w:hAnsi="Calibri" w:cs="Calibri"/>
                                <w:b/>
                                <w:bCs/>
                              </w:rPr>
                              <w:t xml:space="preserve">Headteacher: </w:t>
                            </w:r>
                            <w:r>
                              <w:rPr>
                                <w:rFonts w:ascii="Calibri" w:hAnsi="Calibri" w:cs="Calibri"/>
                              </w:rPr>
                              <w:t>Lee Christopher</w:t>
                            </w:r>
                          </w:p>
                          <w:p w14:paraId="1C1B21DA" w14:textId="77777777" w:rsidR="004C3527" w:rsidRPr="004C3527" w:rsidRDefault="004C3527" w:rsidP="004C3527">
                            <w:pPr>
                              <w:ind w:left="0"/>
                              <w:rPr>
                                <w:b/>
                                <w:bCs/>
                                <w:sz w:val="36"/>
                                <w:szCs w:val="28"/>
                              </w:rPr>
                            </w:pPr>
                          </w:p>
                        </w:txbxContent>
                      </wps:txbx>
                      <wps:bodyPr rot="0" vert="horz" wrap="square" lIns="91440" tIns="45720" rIns="91440" bIns="45720" anchor="t" anchorCtr="0">
                        <a:noAutofit/>
                      </wps:bodyPr>
                    </wps:wsp>
                  </a:graphicData>
                </a:graphic>
              </wp:anchor>
            </w:drawing>
          </mc:Choice>
          <mc:Fallback>
            <w:pict>
              <v:shape w14:anchorId="2278AB80" id="Text Box 2" o:spid="_x0000_s1030" type="#_x0000_t202" style="position:absolute;left:0;text-align:left;margin-left:42pt;margin-top:-187.75pt;width:284.25pt;height:62.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" filled="f" stroked="f">
                <v:textbox>
                  <w:txbxContent>
                    <w:p w14:paraId="18C8EAD5" w14:textId="0ED1391D" w:rsidR="004C3527" w:rsidRPr="004C3527" w:rsidRDefault="004C3527" w:rsidP="004C3527">
                      <w:pPr>
                        <w:ind w:left="0"/>
                        <w:rPr>
                          <w:rFonts w:ascii="Calibri" w:hAnsi="Calibri" w:cs="Calibri"/>
                        </w:rPr>
                      </w:pPr>
                      <w:r w:rsidRPr="004C3527">
                        <w:rPr>
                          <w:rFonts w:ascii="Calibri" w:hAnsi="Calibri" w:cs="Calibri"/>
                          <w:b/>
                          <w:bCs/>
                          <w:sz w:val="36"/>
                          <w:szCs w:val="28"/>
                        </w:rPr>
                        <w:t xml:space="preserve">LAMBLEY PRIMARY SCHOOL </w:t>
                      </w:r>
                      <w:r>
                        <w:rPr>
                          <w:rFonts w:ascii="Calibri" w:hAnsi="Calibri" w:cs="Calibri"/>
                          <w:b/>
                          <w:bCs/>
                        </w:rPr>
                        <w:t xml:space="preserve">Headteacher: </w:t>
                      </w:r>
                      <w:r>
                        <w:rPr>
                          <w:rFonts w:ascii="Calibri" w:hAnsi="Calibri" w:cs="Calibri"/>
                        </w:rPr>
                        <w:t>Lee Christopher</w:t>
                      </w:r>
                    </w:p>
                    <w:p w14:paraId="1C1B21DA" w14:textId="77777777" w:rsidR="004C3527" w:rsidRPr="004C3527" w:rsidRDefault="004C3527" w:rsidP="004C3527">
                      <w:pPr>
                        <w:ind w:left="0"/>
                        <w:rPr>
                          <w:b/>
                          <w:bCs/>
                          <w:sz w:val="36"/>
                          <w:szCs w:val="28"/>
                        </w:rPr>
                      </w:pPr>
                    </w:p>
                  </w:txbxContent>
                </v:textbox>
              </v:shape>
            </w:pict>
          </mc:Fallback>
        </mc:AlternateContent>
      </w:r>
      <w:r w:rsidR="003E2797">
        <w:rPr>
          <w:rFonts w:ascii="Calibri" w:hAnsi="Calibri"/>
          <w:b/>
          <w:u w:val="single"/>
          <w:lang w:val="en-GB"/>
        </w:rPr>
        <w:t>SWIMMING SESSIONS</w:t>
      </w:r>
    </w:p>
    <w:p w14:paraId="286BFCCE" w14:textId="54E271A0" w:rsidR="003E2797" w:rsidRDefault="003E2797" w:rsidP="003E2797">
      <w:pPr>
        <w:ind w:left="0"/>
        <w:rPr>
          <w:rFonts w:ascii="Calibri" w:hAnsi="Calibri"/>
          <w:sz w:val="22"/>
          <w:lang w:val="en-GB"/>
        </w:rPr>
      </w:pPr>
      <w:r>
        <w:rPr>
          <w:rFonts w:ascii="Calibri" w:hAnsi="Calibri"/>
          <w:sz w:val="22"/>
          <w:lang w:val="en-GB"/>
        </w:rPr>
        <w:t>Dear Parents/ Carers,</w:t>
      </w:r>
    </w:p>
    <w:p w14:paraId="7DEEE697" w14:textId="06C6E6B7" w:rsidR="003E2797" w:rsidRDefault="003E2797" w:rsidP="003E2797">
      <w:pPr>
        <w:ind w:left="0"/>
        <w:rPr>
          <w:rFonts w:ascii="Calibri" w:hAnsi="Calibri"/>
          <w:sz w:val="22"/>
          <w:lang w:val="en-GB"/>
        </w:rPr>
      </w:pPr>
      <w:r>
        <w:rPr>
          <w:rFonts w:ascii="Calibri" w:hAnsi="Calibri"/>
          <w:sz w:val="22"/>
          <w:lang w:val="en-GB"/>
        </w:rPr>
        <w:t xml:space="preserve">Year </w:t>
      </w:r>
      <w:r w:rsidR="00AC32B7">
        <w:rPr>
          <w:rFonts w:ascii="Calibri" w:hAnsi="Calibri"/>
          <w:sz w:val="22"/>
          <w:lang w:val="en-GB"/>
        </w:rPr>
        <w:t>4</w:t>
      </w:r>
      <w:r>
        <w:rPr>
          <w:rFonts w:ascii="Calibri" w:hAnsi="Calibri"/>
          <w:sz w:val="22"/>
          <w:lang w:val="en-GB"/>
        </w:rPr>
        <w:t xml:space="preserve"> children will start swimming lessons on Thursday </w:t>
      </w:r>
      <w:r w:rsidR="00AC32B7">
        <w:rPr>
          <w:rFonts w:ascii="Calibri" w:hAnsi="Calibri"/>
          <w:sz w:val="22"/>
          <w:lang w:val="en-GB"/>
        </w:rPr>
        <w:t>19</w:t>
      </w:r>
      <w:r w:rsidR="00AC32B7" w:rsidRPr="00AC32B7">
        <w:rPr>
          <w:rFonts w:ascii="Calibri" w:hAnsi="Calibri"/>
          <w:sz w:val="22"/>
          <w:vertAlign w:val="superscript"/>
          <w:lang w:val="en-GB"/>
        </w:rPr>
        <w:t>th</w:t>
      </w:r>
      <w:r w:rsidR="00AC32B7">
        <w:rPr>
          <w:rFonts w:ascii="Calibri" w:hAnsi="Calibri"/>
          <w:sz w:val="22"/>
          <w:lang w:val="en-GB"/>
        </w:rPr>
        <w:t xml:space="preserve"> May</w:t>
      </w:r>
      <w:r w:rsidR="00B30475">
        <w:rPr>
          <w:rFonts w:ascii="Calibri" w:hAnsi="Calibri"/>
          <w:sz w:val="22"/>
          <w:lang w:val="en-GB"/>
        </w:rPr>
        <w:t xml:space="preserve"> 2022 until Thursday</w:t>
      </w:r>
      <w:r w:rsidR="00673D49">
        <w:rPr>
          <w:rFonts w:ascii="Calibri" w:hAnsi="Calibri"/>
          <w:sz w:val="22"/>
          <w:lang w:val="en-GB"/>
        </w:rPr>
        <w:t xml:space="preserve"> </w:t>
      </w:r>
      <w:r w:rsidR="00AC32B7">
        <w:rPr>
          <w:rFonts w:ascii="Calibri" w:hAnsi="Calibri"/>
          <w:sz w:val="22"/>
          <w:lang w:val="en-GB"/>
        </w:rPr>
        <w:t>21</w:t>
      </w:r>
      <w:r w:rsidR="00AC32B7" w:rsidRPr="00AC32B7">
        <w:rPr>
          <w:rFonts w:ascii="Calibri" w:hAnsi="Calibri"/>
          <w:sz w:val="22"/>
          <w:vertAlign w:val="superscript"/>
          <w:lang w:val="en-GB"/>
        </w:rPr>
        <w:t>st</w:t>
      </w:r>
      <w:r w:rsidR="00AC32B7">
        <w:rPr>
          <w:rFonts w:ascii="Calibri" w:hAnsi="Calibri"/>
          <w:sz w:val="22"/>
          <w:lang w:val="en-GB"/>
        </w:rPr>
        <w:t xml:space="preserve"> July</w:t>
      </w:r>
      <w:r w:rsidR="00673D49">
        <w:rPr>
          <w:rFonts w:ascii="Calibri" w:hAnsi="Calibri"/>
          <w:sz w:val="22"/>
          <w:lang w:val="en-GB"/>
        </w:rPr>
        <w:t xml:space="preserve"> 2022 (9 weeks)</w:t>
      </w:r>
      <w:r>
        <w:rPr>
          <w:rFonts w:ascii="Calibri" w:hAnsi="Calibri"/>
          <w:sz w:val="22"/>
          <w:lang w:val="en-GB"/>
        </w:rPr>
        <w:t xml:space="preserve"> at Calverton Leisure Centre.</w:t>
      </w:r>
    </w:p>
    <w:p w14:paraId="7D3A801D" w14:textId="386720DA" w:rsidR="003E2797" w:rsidRDefault="003E2797" w:rsidP="003E2797">
      <w:pPr>
        <w:ind w:left="0"/>
        <w:rPr>
          <w:rFonts w:ascii="Calibri" w:hAnsi="Calibri"/>
          <w:sz w:val="22"/>
          <w:lang w:val="en-GB"/>
        </w:rPr>
      </w:pPr>
      <w:r>
        <w:rPr>
          <w:rFonts w:ascii="Calibri" w:hAnsi="Calibri"/>
          <w:sz w:val="22"/>
          <w:lang w:val="en-GB"/>
        </w:rPr>
        <w:t xml:space="preserve">We will leave school after the afternoon register and return to school in time for the end of the school day. Two members of staff will take the children swimming and </w:t>
      </w:r>
      <w:r w:rsidR="00EF71FB">
        <w:rPr>
          <w:rFonts w:ascii="Calibri" w:hAnsi="Calibri"/>
          <w:sz w:val="22"/>
          <w:lang w:val="en-GB"/>
        </w:rPr>
        <w:t>if current guidelines allow</w:t>
      </w:r>
      <w:r w:rsidR="00BC3A7E">
        <w:rPr>
          <w:rFonts w:ascii="Calibri" w:hAnsi="Calibri"/>
          <w:sz w:val="22"/>
          <w:lang w:val="en-GB"/>
        </w:rPr>
        <w:t>,</w:t>
      </w:r>
      <w:bookmarkStart w:id="0" w:name="_GoBack"/>
      <w:bookmarkEnd w:id="0"/>
      <w:r w:rsidR="00EF71FB">
        <w:rPr>
          <w:rFonts w:ascii="Calibri" w:hAnsi="Calibri"/>
          <w:sz w:val="22"/>
          <w:lang w:val="en-GB"/>
        </w:rPr>
        <w:t xml:space="preserve"> </w:t>
      </w:r>
      <w:r>
        <w:rPr>
          <w:rFonts w:ascii="Calibri" w:hAnsi="Calibri"/>
          <w:sz w:val="22"/>
          <w:lang w:val="en-GB"/>
        </w:rPr>
        <w:t>there will be two parent helpers timetabled each week to support the sessions.</w:t>
      </w:r>
    </w:p>
    <w:p w14:paraId="05A16BAC" w14:textId="7557CB5D" w:rsidR="003E2797" w:rsidRDefault="003E2797" w:rsidP="003E2797">
      <w:pPr>
        <w:ind w:left="0"/>
        <w:rPr>
          <w:rFonts w:ascii="Calibri" w:hAnsi="Calibri"/>
          <w:sz w:val="22"/>
          <w:lang w:val="en-GB"/>
        </w:rPr>
      </w:pPr>
      <w:r>
        <w:rPr>
          <w:rFonts w:ascii="Calibri" w:hAnsi="Calibri"/>
          <w:sz w:val="22"/>
          <w:lang w:val="en-GB"/>
        </w:rPr>
        <w:t>A parent guide and a letter regarding the wearing of goggles during swimming is enclosed, with a reminder that goggles are not considered necessary for school swimming. Earrings are not permitted so it is important that your child does not come to school wearing their earrings on a Thursday. Please speak to your child’s class teacher if you have any queries regarding these things.</w:t>
      </w:r>
    </w:p>
    <w:p w14:paraId="19FA9142" w14:textId="10E37509" w:rsidR="003E2797" w:rsidRDefault="003E2797" w:rsidP="003E2797">
      <w:pPr>
        <w:ind w:left="0"/>
        <w:rPr>
          <w:rFonts w:ascii="Calibri" w:hAnsi="Calibri"/>
          <w:sz w:val="22"/>
          <w:lang w:val="en-GB"/>
        </w:rPr>
      </w:pPr>
      <w:r>
        <w:rPr>
          <w:rFonts w:ascii="Calibri" w:hAnsi="Calibri"/>
          <w:sz w:val="22"/>
          <w:lang w:val="en-GB"/>
        </w:rPr>
        <w:t>As always, we require swimming observers, so if you are willing to be included in the</w:t>
      </w:r>
      <w:r w:rsidR="00EF71FB">
        <w:rPr>
          <w:rFonts w:ascii="Calibri" w:hAnsi="Calibri"/>
          <w:sz w:val="22"/>
          <w:lang w:val="en-GB"/>
        </w:rPr>
        <w:t xml:space="preserve"> provisional</w:t>
      </w:r>
      <w:r>
        <w:rPr>
          <w:rFonts w:ascii="Calibri" w:hAnsi="Calibri"/>
          <w:sz w:val="22"/>
          <w:lang w:val="en-GB"/>
        </w:rPr>
        <w:t xml:space="preserve"> rota please indicate below, declaring any dates you </w:t>
      </w:r>
      <w:r w:rsidR="00EF71FB">
        <w:rPr>
          <w:rFonts w:ascii="Calibri" w:hAnsi="Calibri"/>
          <w:sz w:val="22"/>
          <w:lang w:val="en-GB"/>
        </w:rPr>
        <w:t>may</w:t>
      </w:r>
      <w:r>
        <w:rPr>
          <w:rFonts w:ascii="Calibri" w:hAnsi="Calibri"/>
          <w:sz w:val="22"/>
          <w:lang w:val="en-GB"/>
        </w:rPr>
        <w:t xml:space="preserve"> be available.  </w:t>
      </w:r>
    </w:p>
    <w:p w14:paraId="61406862" w14:textId="77777777" w:rsidR="003E2797" w:rsidRDefault="003E2797" w:rsidP="003E2797">
      <w:pPr>
        <w:ind w:left="0"/>
        <w:rPr>
          <w:rFonts w:ascii="Calibri" w:hAnsi="Calibri"/>
          <w:sz w:val="22"/>
          <w:lang w:val="en-GB"/>
        </w:rPr>
      </w:pPr>
      <w:r>
        <w:rPr>
          <w:rFonts w:ascii="Calibri" w:hAnsi="Calibri"/>
          <w:sz w:val="22"/>
          <w:lang w:val="en-GB"/>
        </w:rPr>
        <w:t>Please note the children are expected to wear the following:</w:t>
      </w:r>
    </w:p>
    <w:p w14:paraId="0FE45324" w14:textId="5C6F45D9" w:rsidR="003E2797" w:rsidRDefault="003E2797" w:rsidP="003E2797">
      <w:pPr>
        <w:ind w:left="0"/>
        <w:rPr>
          <w:rFonts w:ascii="Calibri" w:hAnsi="Calibri"/>
          <w:sz w:val="22"/>
          <w:lang w:val="en-GB"/>
        </w:rPr>
      </w:pPr>
      <w:r w:rsidRPr="003E2797">
        <w:rPr>
          <w:rFonts w:ascii="Calibri" w:hAnsi="Calibri"/>
          <w:b/>
          <w:sz w:val="22"/>
          <w:lang w:val="en-GB"/>
        </w:rPr>
        <w:t>Boy</w:t>
      </w:r>
      <w:r>
        <w:rPr>
          <w:rFonts w:ascii="Calibri" w:hAnsi="Calibri"/>
          <w:sz w:val="22"/>
          <w:lang w:val="en-GB"/>
        </w:rPr>
        <w:t xml:space="preserve"> – swimming trunks/bathers (not beach </w:t>
      </w:r>
      <w:proofErr w:type="gramStart"/>
      <w:r w:rsidR="00EF71FB">
        <w:rPr>
          <w:rFonts w:ascii="Calibri" w:hAnsi="Calibri"/>
          <w:sz w:val="22"/>
          <w:lang w:val="en-GB"/>
        </w:rPr>
        <w:t xml:space="preserve">shorts)  </w:t>
      </w:r>
      <w:r w:rsidRPr="003E2797">
        <w:rPr>
          <w:rFonts w:ascii="Calibri" w:hAnsi="Calibri"/>
          <w:b/>
          <w:sz w:val="22"/>
          <w:lang w:val="en-GB"/>
        </w:rPr>
        <w:t>Girl</w:t>
      </w:r>
      <w:proofErr w:type="gramEnd"/>
      <w:r>
        <w:rPr>
          <w:rFonts w:ascii="Calibri" w:hAnsi="Calibri"/>
          <w:sz w:val="22"/>
          <w:lang w:val="en-GB"/>
        </w:rPr>
        <w:t xml:space="preserve"> – one piece swimming costume (not bikini)</w:t>
      </w:r>
    </w:p>
    <w:p w14:paraId="0A16E4EF" w14:textId="77777777" w:rsidR="003E2797" w:rsidRDefault="003E2797" w:rsidP="003E2797">
      <w:pPr>
        <w:ind w:left="0"/>
        <w:rPr>
          <w:rFonts w:ascii="Calibri" w:hAnsi="Calibri"/>
          <w:sz w:val="22"/>
          <w:lang w:val="en-GB"/>
        </w:rPr>
      </w:pPr>
      <w:r>
        <w:rPr>
          <w:rFonts w:ascii="Calibri" w:hAnsi="Calibri"/>
          <w:sz w:val="22"/>
          <w:lang w:val="en-GB"/>
        </w:rPr>
        <w:t>Thank you</w:t>
      </w:r>
    </w:p>
    <w:p w14:paraId="519DA99F" w14:textId="1A0C0E98" w:rsidR="003E2797" w:rsidRDefault="003E2797" w:rsidP="003E2797">
      <w:pPr>
        <w:ind w:left="0"/>
        <w:rPr>
          <w:rFonts w:ascii="Calibri" w:hAnsi="Calibri"/>
          <w:sz w:val="22"/>
          <w:lang w:val="en-GB"/>
        </w:rPr>
      </w:pPr>
      <w:r>
        <w:rPr>
          <w:rFonts w:ascii="Brush Script MT" w:hAnsi="Brush Script MT"/>
          <w:sz w:val="32"/>
          <w:lang w:val="en-GB"/>
        </w:rPr>
        <w:t xml:space="preserve">Mr L Christopher </w:t>
      </w:r>
      <w:r>
        <w:rPr>
          <w:rFonts w:ascii="Calibri" w:hAnsi="Calibri"/>
          <w:sz w:val="22"/>
          <w:lang w:val="en-GB"/>
        </w:rPr>
        <w:t xml:space="preserve">              Head Teacher</w:t>
      </w:r>
    </w:p>
    <w:p w14:paraId="288112C1" w14:textId="68CB3BAD" w:rsidR="003E2797" w:rsidRDefault="003E2797" w:rsidP="003E2797">
      <w:pPr>
        <w:ind w:left="0"/>
        <w:rPr>
          <w:rFonts w:ascii="Calibri" w:hAnsi="Calibri"/>
          <w:sz w:val="20"/>
          <w:lang w:val="en-GB"/>
        </w:rPr>
      </w:pPr>
      <w:r>
        <w:rPr>
          <w:rFonts w:ascii="Calibri" w:hAnsi="Calibri"/>
          <w:lang w:val="en-GB"/>
        </w:rPr>
        <w:sym w:font="Wingdings" w:char="F022"/>
      </w:r>
      <w:r>
        <w:rPr>
          <w:rFonts w:ascii="Calibri" w:hAnsi="Calibri"/>
          <w:lang w:val="en-GB"/>
        </w:rPr>
        <w:t xml:space="preserve"> - - - - - - - - - - - - - - - - - - - - - - - - - - - - - - - - - - - - - - - - - - - - - - - - - - - - - - - - - - </w:t>
      </w:r>
      <w:r w:rsidR="00C15A7F">
        <w:rPr>
          <w:rFonts w:ascii="Calibri" w:hAnsi="Calibri"/>
          <w:lang w:val="en-GB"/>
        </w:rPr>
        <w:t xml:space="preserve">- - - - - - - - - - - - - - - - - - </w:t>
      </w:r>
    </w:p>
    <w:p w14:paraId="7AD40A8A" w14:textId="77777777" w:rsidR="003E2797" w:rsidRDefault="003E2797" w:rsidP="003E2797">
      <w:pPr>
        <w:ind w:left="0"/>
        <w:rPr>
          <w:rFonts w:ascii="Calibri" w:hAnsi="Calibri"/>
          <w:sz w:val="22"/>
          <w:lang w:val="en-GB"/>
        </w:rPr>
      </w:pPr>
      <w:r>
        <w:rPr>
          <w:rFonts w:ascii="Calibri" w:hAnsi="Calibri"/>
          <w:sz w:val="22"/>
          <w:lang w:val="en-GB"/>
        </w:rPr>
        <w:t>I am *able/unable to be included on the swimming rota for the Spring/ Summer Term (*Please delete as appropriate).</w:t>
      </w:r>
    </w:p>
    <w:p w14:paraId="651A32F9" w14:textId="76D673A0" w:rsidR="003E2797" w:rsidRPr="003E2797" w:rsidRDefault="003E2797" w:rsidP="003E2797">
      <w:pPr>
        <w:ind w:left="0"/>
        <w:rPr>
          <w:rFonts w:ascii="Calibri" w:hAnsi="Calibri"/>
          <w:sz w:val="22"/>
          <w:lang w:val="en-GB"/>
        </w:rPr>
      </w:pPr>
      <w:r>
        <w:rPr>
          <w:rFonts w:ascii="Calibri" w:hAnsi="Calibri"/>
          <w:sz w:val="22"/>
          <w:lang w:val="en-GB"/>
        </w:rPr>
        <w:t xml:space="preserve">Dates I am available are: </w:t>
      </w:r>
    </w:p>
    <w:p w14:paraId="392278F0" w14:textId="77777777" w:rsidR="003E2797" w:rsidRDefault="003E2797" w:rsidP="003E2797">
      <w:pPr>
        <w:ind w:left="0"/>
        <w:rPr>
          <w:rFonts w:ascii="Calibri" w:hAnsi="Calibri"/>
          <w:sz w:val="22"/>
          <w:lang w:val="en-GB"/>
        </w:rPr>
      </w:pPr>
      <w:r>
        <w:rPr>
          <w:rFonts w:ascii="Calibri" w:hAnsi="Calibri"/>
          <w:sz w:val="22"/>
          <w:lang w:val="en-GB"/>
        </w:rPr>
        <w:t>Signed ………………………………………………………………</w:t>
      </w:r>
      <w:proofErr w:type="gramStart"/>
      <w:r>
        <w:rPr>
          <w:rFonts w:ascii="Calibri" w:hAnsi="Calibri"/>
          <w:sz w:val="22"/>
          <w:lang w:val="en-GB"/>
        </w:rPr>
        <w:t>…..</w:t>
      </w:r>
      <w:proofErr w:type="gramEnd"/>
      <w:r>
        <w:rPr>
          <w:rFonts w:ascii="Calibri" w:hAnsi="Calibri"/>
          <w:sz w:val="22"/>
          <w:lang w:val="en-GB"/>
        </w:rPr>
        <w:t xml:space="preserve">  Parent of ……………………………………………………</w:t>
      </w:r>
    </w:p>
    <w:p w14:paraId="228D3755" w14:textId="178736D5" w:rsidR="00C15A7F" w:rsidRPr="00C15A7F" w:rsidRDefault="00C15A7F" w:rsidP="00C15A7F">
      <w:pPr>
        <w:rPr>
          <w:b/>
        </w:rPr>
      </w:pPr>
      <w:r w:rsidRPr="00C15A7F">
        <w:rPr>
          <w:b/>
        </w:rPr>
        <w:lastRenderedPageBreak/>
        <w:t>Schools Swimming Service COVID Guidance 2021- Calverton Pool</w:t>
      </w:r>
    </w:p>
    <w:p w14:paraId="0D916752" w14:textId="010D9C23" w:rsidR="00C15A7F" w:rsidRPr="00C15A7F" w:rsidRDefault="00C15A7F" w:rsidP="00C15A7F">
      <w:pPr>
        <w:rPr>
          <w:color w:val="auto"/>
          <w:kern w:val="0"/>
        </w:rPr>
      </w:pPr>
      <w:r>
        <w:t xml:space="preserve">The NCC Schools’ Swimming Service will be focusing on cleaning and social distancing rather than PPE.  Instructors will not be wearing PPE whilst teaching as this can hamper the delivery.  It will be worn in the case of administering first aid or in an emergency.   </w:t>
      </w:r>
    </w:p>
    <w:p w14:paraId="1E356A24" w14:textId="77777777" w:rsidR="00C15A7F" w:rsidRDefault="00C15A7F" w:rsidP="00C15A7F">
      <w:r>
        <w:t xml:space="preserve">UK swimming pools are commonly disinfected with chlorine.  COVID 19 is an enveloped virus that is likely to be more sensitive to chlorination than other viruses. Scientists have stated with confidence that Covid-19 would not be transmissible through the swimming pool water. Having said that, in our programmed session in the pool we will attempt to maintain social distancing in line with government advice and risk assess on age and ability.   Each group area will have floats/noodles to use.  We will be keeping the equipment used down to a minimum, and it will be washed between each session.  The surrounding pool area will also be sluiced down after the end of each session.  We will keep the children in the water as much as is possible during the session.  </w:t>
      </w:r>
    </w:p>
    <w:p w14:paraId="03009D8F" w14:textId="56E1999C" w:rsidR="00DB2030" w:rsidRPr="009B7D1F" w:rsidRDefault="00DB2030" w:rsidP="00D86E07">
      <w:pPr>
        <w:rPr>
          <w:rFonts w:ascii="Calibri" w:hAnsi="Calibri" w:cs="Calibri"/>
          <w:b/>
        </w:rPr>
      </w:pPr>
    </w:p>
    <w:p w14:paraId="776EE48E" w14:textId="1307A97F" w:rsidR="00DB2030" w:rsidRDefault="00DB2030" w:rsidP="00D86E07">
      <w:pPr>
        <w:rPr>
          <w:rFonts w:ascii="Calibri" w:hAnsi="Calibri" w:cs="Calibri"/>
          <w:b/>
        </w:rPr>
      </w:pPr>
    </w:p>
    <w:p w14:paraId="714604A7" w14:textId="77777777" w:rsidR="003F0F20" w:rsidRPr="009B7D1F" w:rsidRDefault="003F0F20" w:rsidP="00D86E07">
      <w:pPr>
        <w:rPr>
          <w:rFonts w:ascii="Calibri" w:hAnsi="Calibri" w:cs="Calibri"/>
          <w:b/>
        </w:rPr>
      </w:pPr>
    </w:p>
    <w:sectPr w:rsidR="003F0F20" w:rsidRPr="009B7D1F" w:rsidSect="00C15A7F">
      <w:headerReference w:type="default" r:id="rId10"/>
      <w:footerReference w:type="default" r:id="rId11"/>
      <w:pgSz w:w="11907" w:h="16839" w:code="9"/>
      <w:pgMar w:top="1440" w:right="567" w:bottom="144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3E946" w14:textId="77777777" w:rsidR="00252841" w:rsidRDefault="00252841" w:rsidP="00A66B18">
      <w:pPr>
        <w:spacing w:before="0" w:after="0"/>
      </w:pPr>
      <w:r>
        <w:separator/>
      </w:r>
    </w:p>
  </w:endnote>
  <w:endnote w:type="continuationSeparator" w:id="0">
    <w:p w14:paraId="062A4B0B" w14:textId="77777777" w:rsidR="00252841" w:rsidRDefault="00252841"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65CB2" w14:textId="568C3FC2" w:rsidR="00264F6A" w:rsidRDefault="003F0F20">
    <w:pPr>
      <w:pStyle w:val="Footer"/>
    </w:pPr>
    <w:r>
      <w:rPr>
        <w:noProof/>
        <w:lang w:val="en-GB" w:eastAsia="en-GB"/>
      </w:rPr>
      <mc:AlternateContent>
        <mc:Choice Requires="wps">
          <w:drawing>
            <wp:anchor distT="0" distB="0" distL="114300" distR="114300" simplePos="0" relativeHeight="251656192" behindDoc="1" locked="0" layoutInCell="1" allowOverlap="1" wp14:anchorId="31F8A50C" wp14:editId="317B8AA7">
              <wp:simplePos x="0" y="0"/>
              <wp:positionH relativeFrom="column">
                <wp:posOffset>-876300</wp:posOffset>
              </wp:positionH>
              <wp:positionV relativeFrom="paragraph">
                <wp:posOffset>-608330</wp:posOffset>
              </wp:positionV>
              <wp:extent cx="8241665" cy="1226820"/>
              <wp:effectExtent l="0" t="0" r="6985" b="0"/>
              <wp:wrapNone/>
              <wp:docPr id="6" name="Freeform: Shape 6"/>
              <wp:cNvGraphicFramePr/>
              <a:graphic xmlns:a="http://schemas.openxmlformats.org/drawingml/2006/main">
                <a:graphicData uri="http://schemas.microsoft.com/office/word/2010/wordprocessingShape">
                  <wps:wsp>
                    <wps:cNvSpPr/>
                    <wps:spPr>
                      <a:xfrm rot="10800000">
                        <a:off x="0" y="0"/>
                        <a:ext cx="8241665" cy="122682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00206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19F1FF" id="Freeform: Shape 6" o:spid="_x0000_s1026" style="position:absolute;margin-left:-69pt;margin-top:-47.9pt;width:648.95pt;height:96.6pt;rotation:18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000750,1924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" path="m7144,1699736v,,1403032,618173,2927032,-215265c4459129,651986,5998369,893921,5998369,893921r,-886777l7144,7144r,1692592xe" fillcolor="#002060" stroked="f">
              <v:stroke joinstyle="miter"/>
              <v:path arrowok="t" o:connecttype="custom" o:connectlocs="9812,1083792;4029912,946534;8238395,569985;8238395,4555;9812,4555;9812,1083792" o:connectangles="0,0,0,0,0,0"/>
            </v:shape>
          </w:pict>
        </mc:Fallback>
      </mc:AlternateContent>
    </w:r>
    <w:r>
      <w:rPr>
        <w:noProof/>
        <w:lang w:val="en-GB" w:eastAsia="en-GB"/>
      </w:rPr>
      <mc:AlternateContent>
        <mc:Choice Requires="wps">
          <w:drawing>
            <wp:anchor distT="45720" distB="45720" distL="114300" distR="114300" simplePos="0" relativeHeight="251661312" behindDoc="0" locked="0" layoutInCell="1" allowOverlap="1" wp14:anchorId="094E09BD" wp14:editId="5D76D203">
              <wp:simplePos x="0" y="0"/>
              <wp:positionH relativeFrom="margin">
                <wp:posOffset>776463</wp:posOffset>
              </wp:positionH>
              <wp:positionV relativeFrom="paragraph">
                <wp:posOffset>-160020</wp:posOffset>
              </wp:positionV>
              <wp:extent cx="5724525" cy="6191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19125"/>
                      </a:xfrm>
                      <a:prstGeom prst="rect">
                        <a:avLst/>
                      </a:prstGeom>
                      <a:noFill/>
                      <a:ln w="9525">
                        <a:noFill/>
                        <a:miter lim="800000"/>
                        <a:headEnd/>
                        <a:tailEnd/>
                      </a:ln>
                    </wps:spPr>
                    <wps:txbx>
                      <w:txbxContent>
                        <w:p w14:paraId="730F464D" w14:textId="359FB9D4" w:rsidR="00377D08" w:rsidRDefault="00235000" w:rsidP="00235000">
                          <w:pPr>
                            <w:ind w:left="0"/>
                            <w:jc w:val="center"/>
                            <w:rPr>
                              <w:rFonts w:ascii="Calibri" w:hAnsi="Calibri" w:cs="Calibri"/>
                              <w:color w:val="FFFFFF" w:themeColor="background1"/>
                              <w:sz w:val="22"/>
                              <w:szCs w:val="18"/>
                            </w:rPr>
                          </w:pPr>
                          <w:r>
                            <w:rPr>
                              <w:rFonts w:ascii="Calibri" w:hAnsi="Calibri" w:cs="Calibri"/>
                              <w:color w:val="FFFFFF" w:themeColor="background1"/>
                              <w:sz w:val="22"/>
                              <w:szCs w:val="18"/>
                            </w:rPr>
                            <w:t xml:space="preserve">           </w:t>
                          </w:r>
                          <w:r w:rsidR="00377D08" w:rsidRPr="00377D08">
                            <w:rPr>
                              <w:rFonts w:ascii="Calibri" w:hAnsi="Calibri" w:cs="Calibri"/>
                              <w:color w:val="FFFFFF" w:themeColor="background1"/>
                              <w:sz w:val="22"/>
                              <w:szCs w:val="18"/>
                            </w:rPr>
                            <w:t>Catfoot Lane</w:t>
                          </w:r>
                          <w:r w:rsidR="00377D08">
                            <w:rPr>
                              <w:rFonts w:ascii="Calibri" w:hAnsi="Calibri" w:cs="Calibri"/>
                              <w:color w:val="FFFFFF" w:themeColor="background1"/>
                              <w:sz w:val="22"/>
                              <w:szCs w:val="18"/>
                            </w:rPr>
                            <w:t xml:space="preserve">, Lambley, Nottinghamshire, NG4 4QF                                                                                         </w:t>
                          </w:r>
                          <w:r>
                            <w:rPr>
                              <w:rFonts w:ascii="Calibri" w:hAnsi="Calibri" w:cs="Calibri"/>
                              <w:color w:val="FFFFFF" w:themeColor="background1"/>
                              <w:sz w:val="22"/>
                              <w:szCs w:val="18"/>
                            </w:rPr>
                            <w:t xml:space="preserve">           </w:t>
                          </w:r>
                          <w:r w:rsidR="00377D08" w:rsidRPr="00235000">
                            <w:rPr>
                              <w:rFonts w:ascii="Calibri" w:hAnsi="Calibri" w:cs="Calibri"/>
                              <w:color w:val="FFFFFF" w:themeColor="background1"/>
                              <w:sz w:val="22"/>
                              <w:szCs w:val="18"/>
                            </w:rPr>
                            <w:t xml:space="preserve">Phone: 0115 931 3515 </w:t>
                          </w:r>
                          <w:r>
                            <w:rPr>
                              <w:rFonts w:ascii="Calibri" w:hAnsi="Calibri" w:cs="Calibri"/>
                              <w:color w:val="FFFFFF" w:themeColor="background1"/>
                              <w:sz w:val="22"/>
                              <w:szCs w:val="18"/>
                            </w:rPr>
                            <w:t xml:space="preserve">                                                                                                                                              </w:t>
                          </w:r>
                          <w:r w:rsidR="00377D08" w:rsidRPr="00235000">
                            <w:rPr>
                              <w:rFonts w:ascii="Calibri" w:hAnsi="Calibri" w:cs="Calibri"/>
                              <w:color w:val="FFFFFF" w:themeColor="background1"/>
                              <w:sz w:val="22"/>
                              <w:szCs w:val="18"/>
                            </w:rPr>
                            <w:t xml:space="preserve">Email: </w:t>
                          </w:r>
                          <w:hyperlink r:id="rId1" w:history="1">
                            <w:r w:rsidR="00377D08" w:rsidRPr="00235000">
                              <w:rPr>
                                <w:rStyle w:val="Hyperlink"/>
                                <w:rFonts w:ascii="Calibri" w:hAnsi="Calibri" w:cs="Calibri"/>
                                <w:color w:val="FFFFFF" w:themeColor="background1"/>
                                <w:sz w:val="22"/>
                                <w:szCs w:val="18"/>
                              </w:rPr>
                              <w:t>office@lambley.notts.sch.uk</w:t>
                            </w:r>
                          </w:hyperlink>
                        </w:p>
                        <w:p w14:paraId="69F7908F" w14:textId="5971B589" w:rsidR="00377D08" w:rsidRDefault="00377D08" w:rsidP="00377D08">
                          <w:pPr>
                            <w:ind w:left="0"/>
                            <w:rPr>
                              <w:rFonts w:ascii="Calibri" w:hAnsi="Calibri" w:cs="Calibri"/>
                              <w:color w:val="FFFFFF" w:themeColor="background1"/>
                              <w:sz w:val="22"/>
                              <w:szCs w:val="18"/>
                            </w:rPr>
                          </w:pPr>
                          <w:r>
                            <w:rPr>
                              <w:rFonts w:ascii="Calibri" w:hAnsi="Calibri" w:cs="Calibri"/>
                              <w:color w:val="FFFFFF" w:themeColor="background1"/>
                              <w:sz w:val="22"/>
                              <w:szCs w:val="18"/>
                            </w:rPr>
                            <w:t>P</w:t>
                          </w:r>
                        </w:p>
                        <w:p w14:paraId="256FC18E" w14:textId="4B6118A9" w:rsidR="00377D08" w:rsidRDefault="00377D08" w:rsidP="00377D08">
                          <w:pPr>
                            <w:ind w:left="0"/>
                            <w:rPr>
                              <w:rFonts w:ascii="Calibri" w:hAnsi="Calibri" w:cs="Calibri"/>
                              <w:color w:val="FFFFFF" w:themeColor="background1"/>
                              <w:sz w:val="22"/>
                              <w:szCs w:val="18"/>
                            </w:rPr>
                          </w:pPr>
                          <w:r>
                            <w:rPr>
                              <w:rFonts w:ascii="Calibri" w:hAnsi="Calibri" w:cs="Calibri"/>
                              <w:color w:val="FFFFFF" w:themeColor="background1"/>
                              <w:sz w:val="22"/>
                              <w:szCs w:val="18"/>
                            </w:rPr>
                            <w:t>P</w:t>
                          </w:r>
                        </w:p>
                        <w:p w14:paraId="762F83F7" w14:textId="77777777" w:rsidR="00377D08" w:rsidRPr="00377D08" w:rsidRDefault="00377D08" w:rsidP="00377D08">
                          <w:pPr>
                            <w:ind w:left="0"/>
                            <w:rPr>
                              <w:rFonts w:ascii="Calibri" w:hAnsi="Calibri" w:cs="Calibri"/>
                              <w:color w:val="FFFFFF" w:themeColor="background1"/>
                              <w:sz w:val="22"/>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4E09BD" id="_x0000_t202" coordsize="21600,21600" o:spt="202" path="m,l,21600r21600,l21600,xe">
              <v:stroke joinstyle="miter"/>
              <v:path gradientshapeok="t" o:connecttype="rect"/>
            </v:shapetype>
            <v:shape id="_x0000_s1031" type="#_x0000_t202" style="position:absolute;left:0;text-align:left;margin-left:61.15pt;margin-top:-12.6pt;width:450.75pt;height:4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" filled="f" stroked="f">
              <v:textbox>
                <w:txbxContent>
                  <w:p w14:paraId="730F464D" w14:textId="359FB9D4" w:rsidR="00377D08" w:rsidRDefault="00235000" w:rsidP="00235000">
                    <w:pPr>
                      <w:ind w:left="0"/>
                      <w:jc w:val="center"/>
                      <w:rPr>
                        <w:rFonts w:ascii="Calibri" w:hAnsi="Calibri" w:cs="Calibri"/>
                        <w:color w:val="FFFFFF" w:themeColor="background1"/>
                        <w:sz w:val="22"/>
                        <w:szCs w:val="18"/>
                      </w:rPr>
                    </w:pPr>
                    <w:r>
                      <w:rPr>
                        <w:rFonts w:ascii="Calibri" w:hAnsi="Calibri" w:cs="Calibri"/>
                        <w:color w:val="FFFFFF" w:themeColor="background1"/>
                        <w:sz w:val="22"/>
                        <w:szCs w:val="18"/>
                      </w:rPr>
                      <w:t xml:space="preserve">           </w:t>
                    </w:r>
                    <w:r w:rsidR="00377D08" w:rsidRPr="00377D08">
                      <w:rPr>
                        <w:rFonts w:ascii="Calibri" w:hAnsi="Calibri" w:cs="Calibri"/>
                        <w:color w:val="FFFFFF" w:themeColor="background1"/>
                        <w:sz w:val="22"/>
                        <w:szCs w:val="18"/>
                      </w:rPr>
                      <w:t>Catfoot Lane</w:t>
                    </w:r>
                    <w:r w:rsidR="00377D08">
                      <w:rPr>
                        <w:rFonts w:ascii="Calibri" w:hAnsi="Calibri" w:cs="Calibri"/>
                        <w:color w:val="FFFFFF" w:themeColor="background1"/>
                        <w:sz w:val="22"/>
                        <w:szCs w:val="18"/>
                      </w:rPr>
                      <w:t xml:space="preserve">, Lambley, Nottinghamshire, NG4 4QF                                                                                         </w:t>
                    </w:r>
                    <w:r>
                      <w:rPr>
                        <w:rFonts w:ascii="Calibri" w:hAnsi="Calibri" w:cs="Calibri"/>
                        <w:color w:val="FFFFFF" w:themeColor="background1"/>
                        <w:sz w:val="22"/>
                        <w:szCs w:val="18"/>
                      </w:rPr>
                      <w:t xml:space="preserve">           </w:t>
                    </w:r>
                    <w:r w:rsidR="00377D08" w:rsidRPr="00235000">
                      <w:rPr>
                        <w:rFonts w:ascii="Calibri" w:hAnsi="Calibri" w:cs="Calibri"/>
                        <w:color w:val="FFFFFF" w:themeColor="background1"/>
                        <w:sz w:val="22"/>
                        <w:szCs w:val="18"/>
                      </w:rPr>
                      <w:t xml:space="preserve">Phone: 0115 931 3515 </w:t>
                    </w:r>
                    <w:r>
                      <w:rPr>
                        <w:rFonts w:ascii="Calibri" w:hAnsi="Calibri" w:cs="Calibri"/>
                        <w:color w:val="FFFFFF" w:themeColor="background1"/>
                        <w:sz w:val="22"/>
                        <w:szCs w:val="18"/>
                      </w:rPr>
                      <w:t xml:space="preserve">                                                                                                                                              </w:t>
                    </w:r>
                    <w:r w:rsidR="00377D08" w:rsidRPr="00235000">
                      <w:rPr>
                        <w:rFonts w:ascii="Calibri" w:hAnsi="Calibri" w:cs="Calibri"/>
                        <w:color w:val="FFFFFF" w:themeColor="background1"/>
                        <w:sz w:val="22"/>
                        <w:szCs w:val="18"/>
                      </w:rPr>
                      <w:t xml:space="preserve">Email: </w:t>
                    </w:r>
                    <w:hyperlink r:id="rId2" w:history="1">
                      <w:r w:rsidR="00377D08" w:rsidRPr="00235000">
                        <w:rPr>
                          <w:rStyle w:val="Hyperlink"/>
                          <w:rFonts w:ascii="Calibri" w:hAnsi="Calibri" w:cs="Calibri"/>
                          <w:color w:val="FFFFFF" w:themeColor="background1"/>
                          <w:sz w:val="22"/>
                          <w:szCs w:val="18"/>
                        </w:rPr>
                        <w:t>office@lambley.notts.sch.uk</w:t>
                      </w:r>
                    </w:hyperlink>
                  </w:p>
                  <w:p w14:paraId="69F7908F" w14:textId="5971B589" w:rsidR="00377D08" w:rsidRDefault="00377D08" w:rsidP="00377D08">
                    <w:pPr>
                      <w:ind w:left="0"/>
                      <w:rPr>
                        <w:rFonts w:ascii="Calibri" w:hAnsi="Calibri" w:cs="Calibri"/>
                        <w:color w:val="FFFFFF" w:themeColor="background1"/>
                        <w:sz w:val="22"/>
                        <w:szCs w:val="18"/>
                      </w:rPr>
                    </w:pPr>
                    <w:r>
                      <w:rPr>
                        <w:rFonts w:ascii="Calibri" w:hAnsi="Calibri" w:cs="Calibri"/>
                        <w:color w:val="FFFFFF" w:themeColor="background1"/>
                        <w:sz w:val="22"/>
                        <w:szCs w:val="18"/>
                      </w:rPr>
                      <w:t>P</w:t>
                    </w:r>
                  </w:p>
                  <w:p w14:paraId="256FC18E" w14:textId="4B6118A9" w:rsidR="00377D08" w:rsidRDefault="00377D08" w:rsidP="00377D08">
                    <w:pPr>
                      <w:ind w:left="0"/>
                      <w:rPr>
                        <w:rFonts w:ascii="Calibri" w:hAnsi="Calibri" w:cs="Calibri"/>
                        <w:color w:val="FFFFFF" w:themeColor="background1"/>
                        <w:sz w:val="22"/>
                        <w:szCs w:val="18"/>
                      </w:rPr>
                    </w:pPr>
                    <w:r>
                      <w:rPr>
                        <w:rFonts w:ascii="Calibri" w:hAnsi="Calibri" w:cs="Calibri"/>
                        <w:color w:val="FFFFFF" w:themeColor="background1"/>
                        <w:sz w:val="22"/>
                        <w:szCs w:val="18"/>
                      </w:rPr>
                      <w:t>P</w:t>
                    </w:r>
                  </w:p>
                  <w:p w14:paraId="762F83F7" w14:textId="77777777" w:rsidR="00377D08" w:rsidRPr="00377D08" w:rsidRDefault="00377D08" w:rsidP="00377D08">
                    <w:pPr>
                      <w:ind w:left="0"/>
                      <w:rPr>
                        <w:rFonts w:ascii="Calibri" w:hAnsi="Calibri" w:cs="Calibri"/>
                        <w:color w:val="FFFFFF" w:themeColor="background1"/>
                        <w:sz w:val="22"/>
                        <w:szCs w:val="18"/>
                      </w:rPr>
                    </w:pPr>
                  </w:p>
                </w:txbxContent>
              </v:textbox>
              <w10:wrap type="square" anchorx="margin"/>
            </v:shape>
          </w:pict>
        </mc:Fallback>
      </mc:AlternateContent>
    </w:r>
    <w:r w:rsidR="00D04B0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7D76E" w14:textId="77777777" w:rsidR="00252841" w:rsidRDefault="00252841" w:rsidP="00A66B18">
      <w:pPr>
        <w:spacing w:before="0" w:after="0"/>
      </w:pPr>
      <w:r>
        <w:separator/>
      </w:r>
    </w:p>
  </w:footnote>
  <w:footnote w:type="continuationSeparator" w:id="0">
    <w:p w14:paraId="121DCC71" w14:textId="77777777" w:rsidR="00252841" w:rsidRDefault="00252841"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CE04B" w14:textId="0EA51DAB" w:rsidR="00A66B18" w:rsidRDefault="00A66B18" w:rsidP="00D86E07">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50164"/>
    <w:multiLevelType w:val="hybridMultilevel"/>
    <w:tmpl w:val="AAE8F02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852"/>
    <w:rsid w:val="00083BAA"/>
    <w:rsid w:val="000D0FF6"/>
    <w:rsid w:val="0010680C"/>
    <w:rsid w:val="00152B0B"/>
    <w:rsid w:val="0016156F"/>
    <w:rsid w:val="001766D6"/>
    <w:rsid w:val="00192419"/>
    <w:rsid w:val="001B3828"/>
    <w:rsid w:val="001B5FC3"/>
    <w:rsid w:val="001C270D"/>
    <w:rsid w:val="001E2320"/>
    <w:rsid w:val="00214E28"/>
    <w:rsid w:val="00235000"/>
    <w:rsid w:val="00252841"/>
    <w:rsid w:val="00264F6A"/>
    <w:rsid w:val="00352B81"/>
    <w:rsid w:val="003605F6"/>
    <w:rsid w:val="003754E2"/>
    <w:rsid w:val="00377D08"/>
    <w:rsid w:val="00394757"/>
    <w:rsid w:val="003A0150"/>
    <w:rsid w:val="003A7713"/>
    <w:rsid w:val="003E24DF"/>
    <w:rsid w:val="003E2797"/>
    <w:rsid w:val="003F0A09"/>
    <w:rsid w:val="003F0F20"/>
    <w:rsid w:val="0041428F"/>
    <w:rsid w:val="00430705"/>
    <w:rsid w:val="00487AFE"/>
    <w:rsid w:val="004913E4"/>
    <w:rsid w:val="004A2B0D"/>
    <w:rsid w:val="004C3527"/>
    <w:rsid w:val="005107E9"/>
    <w:rsid w:val="00553778"/>
    <w:rsid w:val="005C2210"/>
    <w:rsid w:val="00615018"/>
    <w:rsid w:val="0062123A"/>
    <w:rsid w:val="00646E75"/>
    <w:rsid w:val="00664EE4"/>
    <w:rsid w:val="00673D49"/>
    <w:rsid w:val="0068299E"/>
    <w:rsid w:val="006A5A0A"/>
    <w:rsid w:val="006F6F10"/>
    <w:rsid w:val="00702017"/>
    <w:rsid w:val="00783E79"/>
    <w:rsid w:val="007B5AE8"/>
    <w:rsid w:val="007D5D42"/>
    <w:rsid w:val="007F5192"/>
    <w:rsid w:val="008214DF"/>
    <w:rsid w:val="009B7D1F"/>
    <w:rsid w:val="00A021F2"/>
    <w:rsid w:val="00A26FE7"/>
    <w:rsid w:val="00A31850"/>
    <w:rsid w:val="00A66B18"/>
    <w:rsid w:val="00A6783B"/>
    <w:rsid w:val="00A96CF8"/>
    <w:rsid w:val="00AA089B"/>
    <w:rsid w:val="00AC32B7"/>
    <w:rsid w:val="00AD47A2"/>
    <w:rsid w:val="00AE1388"/>
    <w:rsid w:val="00AF3982"/>
    <w:rsid w:val="00B30475"/>
    <w:rsid w:val="00B50294"/>
    <w:rsid w:val="00B57D6E"/>
    <w:rsid w:val="00BA34C8"/>
    <w:rsid w:val="00BC3A7E"/>
    <w:rsid w:val="00C15A7F"/>
    <w:rsid w:val="00C3404A"/>
    <w:rsid w:val="00C50A0C"/>
    <w:rsid w:val="00C701F7"/>
    <w:rsid w:val="00C70786"/>
    <w:rsid w:val="00D04B02"/>
    <w:rsid w:val="00D10958"/>
    <w:rsid w:val="00D66593"/>
    <w:rsid w:val="00D83C7E"/>
    <w:rsid w:val="00D86E07"/>
    <w:rsid w:val="00DB2030"/>
    <w:rsid w:val="00DE6DA2"/>
    <w:rsid w:val="00DF04D7"/>
    <w:rsid w:val="00DF2D30"/>
    <w:rsid w:val="00E4786A"/>
    <w:rsid w:val="00E55D74"/>
    <w:rsid w:val="00E6540C"/>
    <w:rsid w:val="00E728F3"/>
    <w:rsid w:val="00E81E2A"/>
    <w:rsid w:val="00EA281F"/>
    <w:rsid w:val="00EA7852"/>
    <w:rsid w:val="00EE0952"/>
    <w:rsid w:val="00EF71FB"/>
    <w:rsid w:val="00F00481"/>
    <w:rsid w:val="00FA6140"/>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EFCFE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qFormat/>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character" w:styleId="Hyperlink">
    <w:name w:val="Hyperlink"/>
    <w:basedOn w:val="DefaultParagraphFont"/>
    <w:uiPriority w:val="99"/>
    <w:unhideWhenUsed/>
    <w:rsid w:val="00377D08"/>
    <w:rPr>
      <w:color w:val="F49100" w:themeColor="hyperlink"/>
      <w:u w:val="single"/>
    </w:rPr>
  </w:style>
  <w:style w:type="character" w:customStyle="1" w:styleId="UnresolvedMention1">
    <w:name w:val="Unresolved Mention1"/>
    <w:basedOn w:val="DefaultParagraphFont"/>
    <w:uiPriority w:val="99"/>
    <w:semiHidden/>
    <w:rsid w:val="00377D08"/>
    <w:rPr>
      <w:color w:val="605E5C"/>
      <w:shd w:val="clear" w:color="auto" w:fill="E1DFDD"/>
    </w:rPr>
  </w:style>
  <w:style w:type="paragraph" w:styleId="ListParagraph">
    <w:name w:val="List Paragraph"/>
    <w:basedOn w:val="Normal"/>
    <w:uiPriority w:val="34"/>
    <w:qFormat/>
    <w:rsid w:val="009B7D1F"/>
    <w:pPr>
      <w:spacing w:before="0" w:after="0"/>
      <w:ind w:right="0"/>
      <w:contextualSpacing/>
    </w:pPr>
    <w:rPr>
      <w:rFonts w:eastAsiaTheme="minorEastAsia"/>
      <w:color w:val="auto"/>
      <w:kern w:val="0"/>
      <w:sz w:val="20"/>
      <w:szCs w:val="22"/>
      <w:lang w:eastAsia="en-US"/>
    </w:rPr>
  </w:style>
  <w:style w:type="paragraph" w:styleId="BalloonText">
    <w:name w:val="Balloon Text"/>
    <w:basedOn w:val="Normal"/>
    <w:link w:val="BalloonTextChar"/>
    <w:uiPriority w:val="99"/>
    <w:semiHidden/>
    <w:unhideWhenUsed/>
    <w:rsid w:val="009B7D1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D1F"/>
    <w:rPr>
      <w:rFonts w:ascii="Segoe UI" w:eastAsiaTheme="minorHAnsi" w:hAnsi="Segoe UI" w:cs="Segoe UI"/>
      <w:color w:val="595959" w:themeColor="text1" w:themeTint="A6"/>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256098">
      <w:bodyDiv w:val="1"/>
      <w:marLeft w:val="0"/>
      <w:marRight w:val="0"/>
      <w:marTop w:val="0"/>
      <w:marBottom w:val="0"/>
      <w:divBdr>
        <w:top w:val="none" w:sz="0" w:space="0" w:color="auto"/>
        <w:left w:val="none" w:sz="0" w:space="0" w:color="auto"/>
        <w:bottom w:val="none" w:sz="0" w:space="0" w:color="auto"/>
        <w:right w:val="none" w:sz="0" w:space="0" w:color="auto"/>
      </w:divBdr>
    </w:div>
    <w:div w:id="1345862895">
      <w:bodyDiv w:val="1"/>
      <w:marLeft w:val="0"/>
      <w:marRight w:val="0"/>
      <w:marTop w:val="0"/>
      <w:marBottom w:val="0"/>
      <w:divBdr>
        <w:top w:val="none" w:sz="0" w:space="0" w:color="auto"/>
        <w:left w:val="none" w:sz="0" w:space="0" w:color="auto"/>
        <w:bottom w:val="none" w:sz="0" w:space="0" w:color="auto"/>
        <w:right w:val="none" w:sz="0" w:space="0" w:color="auto"/>
      </w:divBdr>
    </w:div>
    <w:div w:id="167596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office@lambley.notts.sch.uk" TargetMode="External"/><Relationship Id="rId1" Type="http://schemas.openxmlformats.org/officeDocument/2006/relationships/hyperlink" Target="mailto:office@lambley.notts.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d\AppData\Roaming\Microsoft\Templates\Blue%20cur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4288793e-b376-4696-906e-5db90eca81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8AA7316E46474284BF0433BBA91B54" ma:contentTypeVersion="13" ma:contentTypeDescription="Create a new document." ma:contentTypeScope="" ma:versionID="36e0312fc0cdbdacd3f1def7c486516c">
  <xsd:schema xmlns:xsd="http://www.w3.org/2001/XMLSchema" xmlns:xs="http://www.w3.org/2001/XMLSchema" xmlns:p="http://schemas.microsoft.com/office/2006/metadata/properties" xmlns:ns2="4288793e-b376-4696-906e-5db90eca81cc" xmlns:ns3="7e7fd5a7-cd88-4e00-9282-56607f57edae" targetNamespace="http://schemas.microsoft.com/office/2006/metadata/properties" ma:root="true" ma:fieldsID="c5b5d81ec0e7e679ca72b1d404c32fc0" ns2:_="" ns3:_="">
    <xsd:import namespace="4288793e-b376-4696-906e-5db90eca81cc"/>
    <xsd:import namespace="7e7fd5a7-cd88-4e00-9282-56607f57ed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8793e-b376-4696-906e-5db90eca81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7fd5a7-cd88-4e00-9282-56607f57ed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2AD07-53A3-41FC-A530-2744C14395A4}">
  <ds:schemaRefs>
    <ds:schemaRef ds:uri="4288793e-b376-4696-906e-5db90eca81cc"/>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7e7fd5a7-cd88-4e00-9282-56607f57edae"/>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F5C08522-7C7B-4220-8D8B-FD2094DD3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8793e-b376-4696-906e-5db90eca81cc"/>
    <ds:schemaRef ds:uri="7e7fd5a7-cd88-4e00-9282-56607f57e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curve letterhead</Template>
  <TotalTime>0</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2022-01-12T13:41:00Z</dcterms:created>
  <dcterms:modified xsi:type="dcterms:W3CDTF">2022-01-12T13:45:00Z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0x0101008E8AA7316E46474284BF0433BBA91B54</vt:lpwstr>
  </property>
</Properties>
</file>